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595" w14:textId="77777777" w:rsidR="00AF7ED0" w:rsidRDefault="00AF7ED0" w:rsidP="00AF7ED0">
      <w:pPr>
        <w:jc w:val="righ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Załącznik nr 1.</w:t>
      </w:r>
    </w:p>
    <w:p w14:paraId="3B51733E" w14:textId="77777777" w:rsidR="00AF7ED0" w:rsidRDefault="00AF7ED0" w:rsidP="00A52B90">
      <w:pPr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14:paraId="505D1B90" w14:textId="1E8A50FB" w:rsidR="00563CC4" w:rsidRDefault="00601CD4" w:rsidP="00A52B90">
      <w:pPr>
        <w:jc w:val="center"/>
        <w:rPr>
          <w:rFonts w:asciiTheme="minorHAnsi" w:eastAsia="Calibri" w:hAnsiTheme="minorHAnsi" w:cstheme="minorHAnsi"/>
          <w:bCs/>
          <w:lang w:eastAsia="en-US" w:bidi="ar-SA"/>
        </w:rPr>
      </w:pPr>
      <w:r w:rsidRPr="00630A82">
        <w:rPr>
          <w:rFonts w:asciiTheme="minorHAnsi" w:eastAsia="Calibri" w:hAnsiTheme="minorHAnsi" w:cstheme="minorHAnsi"/>
          <w:b/>
          <w:lang w:eastAsia="en-US" w:bidi="ar-SA"/>
        </w:rPr>
        <w:t xml:space="preserve">DEKLARACJA UCZESTNICTWA </w:t>
      </w:r>
      <w:r w:rsidR="00340FC9">
        <w:rPr>
          <w:rFonts w:asciiTheme="minorHAnsi" w:eastAsia="Calibri" w:hAnsiTheme="minorHAnsi" w:cstheme="minorHAnsi"/>
          <w:b/>
          <w:lang w:eastAsia="en-US" w:bidi="ar-SA"/>
        </w:rPr>
        <w:t xml:space="preserve">INSTYTUCJI </w:t>
      </w:r>
      <w:r w:rsidRPr="00630A82">
        <w:rPr>
          <w:rFonts w:asciiTheme="minorHAnsi" w:eastAsia="Calibri" w:hAnsiTheme="minorHAnsi" w:cstheme="minorHAnsi"/>
          <w:b/>
          <w:lang w:eastAsia="en-US" w:bidi="ar-SA"/>
        </w:rPr>
        <w:t xml:space="preserve">I OŚWIADCZENIE O SPEŁNIANIU WARUNKÓW </w:t>
      </w:r>
      <w:r w:rsidRPr="00630A82">
        <w:rPr>
          <w:rFonts w:asciiTheme="minorHAnsi" w:eastAsia="Calibri" w:hAnsiTheme="minorHAnsi" w:cstheme="minorHAnsi"/>
          <w:b/>
          <w:lang w:eastAsia="en-US" w:bidi="ar-SA"/>
        </w:rPr>
        <w:br/>
        <w:t>KWALIFIKUJĄCYCH DO UDZIAŁU W PROJEKCIE</w:t>
      </w:r>
      <w:r w:rsidRPr="00630A82">
        <w:rPr>
          <w:rFonts w:asciiTheme="minorHAnsi" w:eastAsia="Calibri" w:hAnsiTheme="minorHAnsi" w:cstheme="minorHAnsi"/>
          <w:bCs/>
          <w:lang w:eastAsia="en-US" w:bidi="ar-SA"/>
        </w:rPr>
        <w:t xml:space="preserve"> </w:t>
      </w:r>
    </w:p>
    <w:p w14:paraId="10386F0B" w14:textId="70C1A829" w:rsidR="00601CD4" w:rsidRDefault="00601CD4" w:rsidP="00A52B90">
      <w:pPr>
        <w:jc w:val="center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Cs/>
          <w:lang w:eastAsia="en-US" w:bidi="ar-SA"/>
        </w:rPr>
        <w:br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„</w:t>
      </w:r>
      <w:r w:rsidRPr="00630A82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ICF” (nr projektu POWR.04.03.00-00-0026/20)</w:t>
      </w:r>
    </w:p>
    <w:p w14:paraId="7B4D1B62" w14:textId="77777777" w:rsidR="00563CC4" w:rsidRPr="00630A82" w:rsidRDefault="00563CC4" w:rsidP="00A52B90">
      <w:pPr>
        <w:jc w:val="center"/>
        <w:rPr>
          <w:rFonts w:asciiTheme="minorHAnsi" w:hAnsiTheme="minorHAnsi" w:cstheme="minorHAnsi"/>
        </w:rPr>
      </w:pPr>
    </w:p>
    <w:p w14:paraId="0F957FF6" w14:textId="04C23FC9" w:rsidR="00563CC4" w:rsidRPr="00563CC4" w:rsidRDefault="00601CD4" w:rsidP="00A52B90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UŻYTKOWNIK</w:t>
      </w:r>
      <w:r w:rsidR="00814D40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– INSTYTUCJA</w:t>
      </w:r>
      <w:r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– FAZA TESTOWANIA</w:t>
      </w:r>
    </w:p>
    <w:p w14:paraId="4B42C7CC" w14:textId="77777777" w:rsidR="00601CD4" w:rsidRPr="00630A82" w:rsidRDefault="00601CD4" w:rsidP="00A52B90">
      <w:pPr>
        <w:jc w:val="both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Projekt realizowany w ramach Programu Operacyjnego Wiedza Edukacja Rozwój 2014-2020, Priorytet IV. Współpraca ponadnarodowa i innowacje społeczne, Działanie 4.3 Współpraca ponadnarodowa</w:t>
      </w:r>
    </w:p>
    <w:p w14:paraId="5BF7B333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Ja niżej podpisany/a:</w:t>
      </w:r>
    </w:p>
    <w:p w14:paraId="48A2A06A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1F0EA23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i/>
          <w:sz w:val="22"/>
          <w:szCs w:val="22"/>
          <w:lang w:eastAsia="en-US" w:bidi="ar-SA"/>
        </w:rPr>
        <w:t>(imię i nazwisko składającego/-ej oświadczenie)</w:t>
      </w:r>
    </w:p>
    <w:p w14:paraId="3252FC36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Działając w imieniu: ..…………………………………………………………………………………………………………..………………</w:t>
      </w:r>
    </w:p>
    <w:p w14:paraId="34A25FA3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43BB6A6" w14:textId="2A97D723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i/>
          <w:sz w:val="22"/>
          <w:szCs w:val="22"/>
          <w:lang w:eastAsia="en-US" w:bidi="ar-SA"/>
        </w:rPr>
        <w:t xml:space="preserve">(nazwa i adres </w:t>
      </w:r>
      <w:r w:rsidR="00EC5B29">
        <w:rPr>
          <w:rFonts w:asciiTheme="minorHAnsi" w:eastAsia="Calibri" w:hAnsiTheme="minorHAnsi" w:cstheme="minorHAnsi"/>
          <w:i/>
          <w:sz w:val="22"/>
          <w:szCs w:val="22"/>
          <w:lang w:eastAsia="en-US" w:bidi="ar-SA"/>
        </w:rPr>
        <w:t>I</w:t>
      </w:r>
      <w:r w:rsidRPr="00630A82">
        <w:rPr>
          <w:rFonts w:asciiTheme="minorHAnsi" w:eastAsia="Calibri" w:hAnsiTheme="minorHAnsi" w:cstheme="minorHAnsi"/>
          <w:i/>
          <w:sz w:val="22"/>
          <w:szCs w:val="22"/>
          <w:lang w:eastAsia="en-US" w:bidi="ar-SA"/>
        </w:rPr>
        <w:t>nstytucji: kod, miejscowość, ulica, nr budynku/lokalu)</w:t>
      </w:r>
    </w:p>
    <w:p w14:paraId="11DACE42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Adres e-mail: ………………………………………………………………………………………………………………………………………</w:t>
      </w:r>
    </w:p>
    <w:p w14:paraId="12276630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Telefon kontaktowy: ……………………………………………………………………………………………………………………………</w:t>
      </w:r>
    </w:p>
    <w:p w14:paraId="0C87F95C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Numer NIP: ……………………………………………………………………………………………………………………………………….</w:t>
      </w:r>
    </w:p>
    <w:p w14:paraId="5776018E" w14:textId="4085E78E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 xml:space="preserve">deklaruję 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chęć udziału Instytucji w projekcie pt. „</w:t>
      </w:r>
      <w:r w:rsidRPr="00630A82">
        <w:rPr>
          <w:rFonts w:asciiTheme="minorHAnsi" w:hAnsiTheme="minorHAnsi" w:cstheme="minorHAnsi"/>
          <w:sz w:val="22"/>
          <w:szCs w:val="22"/>
        </w:rPr>
        <w:t>Sygnalizator Plus – analiza sytuacji pracowników w wieku emerytalnym i przedemerytalnym w przedsiębiorstwach w oparciu o klasyfikację ICF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” realizowanym przez Uniwersytet Kardynała Stefana Wyszyńskiego </w:t>
      </w:r>
      <w:r w:rsidR="00814D40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w Warszawie</w:t>
      </w:r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Centralny Instytut Ochrony Pracy-Państwowy Instytut Badawczy oraz </w:t>
      </w:r>
      <w:proofErr w:type="spellStart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Katholische</w:t>
      </w:r>
      <w:proofErr w:type="spellEnd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Universität</w:t>
      </w:r>
      <w:proofErr w:type="spellEnd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Eichstätt</w:t>
      </w:r>
      <w:proofErr w:type="spellEnd"/>
      <w:r w:rsidR="004F501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-Ingolstadt</w:t>
      </w:r>
      <w:r w:rsidR="00814D40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</w:t>
      </w:r>
      <w:r w:rsidRPr="00630A8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 xml:space="preserve">oświadczam, że </w:t>
      </w:r>
      <w:r w:rsidR="00EC5B29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I</w:t>
      </w: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nstytucja, którą reprezentuję</w:t>
      </w:r>
      <w:r w:rsidRPr="00630A82">
        <w:rPr>
          <w:rFonts w:asciiTheme="minorHAnsi" w:eastAsia="Calibri" w:hAnsiTheme="minorHAnsi" w:cstheme="minorHAnsi"/>
          <w:bCs/>
          <w:sz w:val="22"/>
          <w:szCs w:val="22"/>
          <w:lang w:eastAsia="en-US" w:bidi="ar-SA"/>
        </w:rPr>
        <w:t>:</w:t>
      </w:r>
    </w:p>
    <w:p w14:paraId="65269B32" w14:textId="53D86F19" w:rsidR="00601CD4" w:rsidRPr="00630A82" w:rsidRDefault="00733EC1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Została założona w roku: ……………………………</w:t>
      </w:r>
    </w:p>
    <w:p w14:paraId="3D978182" w14:textId="18CF2F71" w:rsidR="00601CD4" w:rsidRPr="00630A82" w:rsidRDefault="00A90865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J</w:t>
      </w:r>
      <w:r w:rsidR="009A4C8E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est dużym przedsiębiorstwem, czyli</w:t>
      </w:r>
      <w:r w:rsidR="001F5E8A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zatrudnia powyżej 250 osób oraz</w:t>
      </w:r>
      <w:r w:rsidR="009A4C8E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jej ł</w:t>
      </w:r>
      <w:r w:rsidR="00897481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ączny obrót przekracza 50 mln EUR</w:t>
      </w:r>
      <w:r w:rsidR="0074793B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lub całkowity bilans roczny przekracza 43 mln EUR</w:t>
      </w:r>
      <w:r w:rsidR="00601CD4" w:rsidRPr="00630A8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:</w:t>
      </w:r>
    </w:p>
    <w:p w14:paraId="78502E04" w14:textId="5D78DECD" w:rsidR="00601CD4" w:rsidRPr="00A90865" w:rsidRDefault="00170939" w:rsidP="00A52B90">
      <w:pPr>
        <w:pStyle w:val="Akapitzlist1"/>
        <w:numPr>
          <w:ilvl w:val="0"/>
          <w:numId w:val="40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Tak</w:t>
      </w:r>
    </w:p>
    <w:p w14:paraId="37024ED5" w14:textId="1C0B3183" w:rsidR="00601CD4" w:rsidRPr="00A90865" w:rsidRDefault="00170939" w:rsidP="00A52B90">
      <w:pPr>
        <w:pStyle w:val="Akapitzlist1"/>
        <w:numPr>
          <w:ilvl w:val="0"/>
          <w:numId w:val="40"/>
        </w:numPr>
        <w:tabs>
          <w:tab w:val="clear" w:pos="0"/>
          <w:tab w:val="num" w:pos="720"/>
        </w:tabs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Nie</w:t>
      </w:r>
    </w:p>
    <w:p w14:paraId="37606D8A" w14:textId="64E40130" w:rsidR="00601CD4" w:rsidRPr="00A90865" w:rsidRDefault="00F62E67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P</w:t>
      </w:r>
      <w:r w:rsidR="00B749B8"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rzychód roczny</w:t>
      </w:r>
      <w:r w:rsidR="008F7EB7"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za ostatni rok obrotowy</w:t>
      </w:r>
      <w:r w:rsidR="00B749B8"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wynosi: ……………</w:t>
      </w:r>
      <w:r w:rsidR="00F27B81"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………….</w:t>
      </w:r>
      <w:r w:rsidR="00601CD4"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 xml:space="preserve"> </w:t>
      </w:r>
      <w:r w:rsidR="00974F9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PLN</w:t>
      </w:r>
    </w:p>
    <w:p w14:paraId="14AA6D0C" w14:textId="6E7E2EA7" w:rsidR="00435ADC" w:rsidRPr="00A90865" w:rsidRDefault="00435ADC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Zatrudnia na umowę o pracę następującą liczbę osób:</w:t>
      </w:r>
    </w:p>
    <w:p w14:paraId="69260ECB" w14:textId="77777777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250 - 499</w:t>
      </w:r>
    </w:p>
    <w:p w14:paraId="74126CBE" w14:textId="77777777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500 - 999</w:t>
      </w:r>
    </w:p>
    <w:p w14:paraId="01E29D8D" w14:textId="77777777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1000 - 1499</w:t>
      </w:r>
    </w:p>
    <w:p w14:paraId="6DC2ECAE" w14:textId="77777777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1500 - 1999</w:t>
      </w:r>
    </w:p>
    <w:p w14:paraId="69FED3D6" w14:textId="77777777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2000 - 2499</w:t>
      </w:r>
    </w:p>
    <w:p w14:paraId="397D3D6E" w14:textId="2407D48A" w:rsidR="00435ADC" w:rsidRPr="00A90865" w:rsidRDefault="00435ADC" w:rsidP="00A52B90">
      <w:pPr>
        <w:pStyle w:val="Akapitzlist1"/>
        <w:numPr>
          <w:ilvl w:val="0"/>
          <w:numId w:val="41"/>
        </w:numPr>
        <w:suppressAutoHyphens w:val="0"/>
        <w:spacing w:line="240" w:lineRule="auto"/>
        <w:ind w:left="1134"/>
        <w:jc w:val="left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9086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2500 +</w:t>
      </w:r>
    </w:p>
    <w:p w14:paraId="2DA8FA10" w14:textId="6DC290D0" w:rsidR="00B749B8" w:rsidRPr="00A90865" w:rsidRDefault="00B42DFC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Odsetek pracowników w wieku przedemerytalnym i emerytalnym</w:t>
      </w:r>
      <w:r w:rsidR="003D6D2E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wynosi:</w:t>
      </w:r>
    </w:p>
    <w:p w14:paraId="4777B7B8" w14:textId="32DB7929" w:rsidR="003D6D2E" w:rsidRPr="00A90865" w:rsidRDefault="00CD4C9C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do </w:t>
      </w:r>
      <w:r w:rsidR="00FD558D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</w:t>
      </w: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%</w:t>
      </w:r>
    </w:p>
    <w:p w14:paraId="308BA3F0" w14:textId="793C21A7" w:rsidR="001C28E2" w:rsidRPr="00A90865" w:rsidRDefault="00FD558D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3% - 5</w:t>
      </w:r>
      <w:r w:rsidR="00A67E9C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%</w:t>
      </w:r>
    </w:p>
    <w:p w14:paraId="6119F6B3" w14:textId="2D86ABAE" w:rsidR="00A67E9C" w:rsidRPr="00A90865" w:rsidRDefault="00A67E9C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6% - </w:t>
      </w:r>
      <w:r w:rsidR="00EF03AD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10</w:t>
      </w: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%</w:t>
      </w:r>
    </w:p>
    <w:p w14:paraId="1425B0D7" w14:textId="77777777" w:rsidR="00A67E9C" w:rsidRPr="00A90865" w:rsidRDefault="00CD4C9C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lastRenderedPageBreak/>
        <w:t>1</w:t>
      </w:r>
      <w:r w:rsidR="00A67E9C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</w:t>
      </w: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% - </w:t>
      </w:r>
      <w:r w:rsidR="00A67E9C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15</w:t>
      </w: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%</w:t>
      </w:r>
    </w:p>
    <w:p w14:paraId="70F1DF3E" w14:textId="46B4486D" w:rsidR="00C44BAA" w:rsidRPr="00A90865" w:rsidRDefault="00C44BAA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16% - 20%</w:t>
      </w:r>
    </w:p>
    <w:p w14:paraId="4F7E86F2" w14:textId="3A3E4342" w:rsidR="00C44BAA" w:rsidRPr="00A90865" w:rsidRDefault="00C44BAA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21% - </w:t>
      </w:r>
      <w:r w:rsidR="00C41BEC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30</w:t>
      </w: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%</w:t>
      </w:r>
    </w:p>
    <w:p w14:paraId="0F5CD741" w14:textId="14D5E6EB" w:rsidR="00C44BAA" w:rsidRPr="00A90865" w:rsidRDefault="00C44BAA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31% - </w:t>
      </w:r>
      <w:r w:rsidR="006503AB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40%</w:t>
      </w:r>
    </w:p>
    <w:p w14:paraId="7B0DB79C" w14:textId="0438CB2C" w:rsidR="006503AB" w:rsidRPr="00A90865" w:rsidRDefault="006503AB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41% - 50%</w:t>
      </w:r>
    </w:p>
    <w:p w14:paraId="00B94E0E" w14:textId="3FE5AB92" w:rsidR="006503AB" w:rsidRPr="00A90865" w:rsidRDefault="006503AB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51% - 60%</w:t>
      </w:r>
    </w:p>
    <w:p w14:paraId="6CE66AD3" w14:textId="45F4AEFF" w:rsidR="006503AB" w:rsidRPr="00A90865" w:rsidRDefault="006503AB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61% - </w:t>
      </w:r>
      <w:r w:rsidR="00F06E2D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7</w:t>
      </w:r>
      <w:r w:rsidR="006937B3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0%</w:t>
      </w:r>
    </w:p>
    <w:p w14:paraId="71FC6905" w14:textId="36671618" w:rsidR="00834B00" w:rsidRPr="00A90865" w:rsidRDefault="00974F9D" w:rsidP="00A52B90">
      <w:pPr>
        <w:pStyle w:val="Akapitzlist1"/>
        <w:numPr>
          <w:ilvl w:val="1"/>
          <w:numId w:val="39"/>
        </w:numPr>
        <w:suppressAutoHyphens w:val="0"/>
        <w:spacing w:line="240" w:lineRule="auto"/>
        <w:ind w:left="1092"/>
        <w:jc w:val="left"/>
        <w:textAlignment w:val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7</w:t>
      </w:r>
      <w:r w:rsidR="006868E6" w:rsidRPr="00A9086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1% +</w:t>
      </w:r>
    </w:p>
    <w:p w14:paraId="729DEF17" w14:textId="77777777" w:rsidR="001F5E8A" w:rsidRPr="00630A82" w:rsidRDefault="001F5E8A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Proszę określić poziom swojej motywacji do aktywnego uczestnictwa w projekcie </w:t>
      </w:r>
    </w:p>
    <w:p w14:paraId="2FEA43D6" w14:textId="77777777" w:rsidR="001F5E8A" w:rsidRPr="00630A82" w:rsidRDefault="001F5E8A" w:rsidP="00A52B90">
      <w:pPr>
        <w:ind w:left="709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(proszę otoczyć kółkiem odpowiednią cyfrę w skali 1-5, gdzie 1 - oznacza poziom bardzo niski, a poziom 5 – poziom bardzo wysoki)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br/>
      </w:r>
    </w:p>
    <w:p w14:paraId="49393398" w14:textId="77777777" w:rsidR="001F5E8A" w:rsidRPr="00630A82" w:rsidRDefault="001F5E8A" w:rsidP="00A52B90">
      <w:pPr>
        <w:jc w:val="center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1          2          3          4          5</w:t>
      </w:r>
    </w:p>
    <w:p w14:paraId="327D39AB" w14:textId="08370374" w:rsidR="001F5E8A" w:rsidRPr="00630A82" w:rsidRDefault="001F5E8A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Deklaruję chęć</w:t>
      </w:r>
      <w:r w:rsidR="00974F9D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przystąpienia</w:t>
      </w:r>
      <w:r w:rsidR="004D76A0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</w:t>
      </w:r>
      <w:r w:rsidR="00EC5B2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I</w:t>
      </w:r>
      <w:r w:rsidR="004D76A0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nstytucji, którą reprezentuję również do</w:t>
      </w: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faz</w:t>
      </w:r>
      <w:r w:rsidR="00091665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y</w:t>
      </w: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wdrażania rozwiązania</w:t>
      </w:r>
    </w:p>
    <w:p w14:paraId="091A1ABC" w14:textId="77777777" w:rsidR="001F5E8A" w:rsidRPr="00630A82" w:rsidRDefault="001F5E8A" w:rsidP="00A52B90">
      <w:pPr>
        <w:pStyle w:val="Akapitzlist1"/>
        <w:numPr>
          <w:ilvl w:val="0"/>
          <w:numId w:val="37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Tak</w:t>
      </w:r>
    </w:p>
    <w:p w14:paraId="498047F5" w14:textId="77777777" w:rsidR="001F5E8A" w:rsidRPr="00630A82" w:rsidRDefault="001F5E8A" w:rsidP="00A52B90">
      <w:pPr>
        <w:pStyle w:val="Akapitzlist1"/>
        <w:numPr>
          <w:ilvl w:val="0"/>
          <w:numId w:val="37"/>
        </w:numPr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14:paraId="05DD39AD" w14:textId="08D5778D" w:rsidR="00CC74D4" w:rsidRPr="007A462E" w:rsidRDefault="00C02C3B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ind w:left="709"/>
        <w:jc w:val="left"/>
        <w:textAlignment w:val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A462E">
        <w:rPr>
          <w:rFonts w:asciiTheme="minorHAnsi" w:hAnsiTheme="minorHAnsi" w:cstheme="minorHAnsi"/>
          <w:b w:val="0"/>
          <w:bCs w:val="0"/>
          <w:sz w:val="22"/>
          <w:szCs w:val="22"/>
        </w:rPr>
        <w:t>Do udziału w  testowaniu zostaną wskazani pracownicy w wieku przedemerytalnym lub emerytalnym w liczbie ……………… (orientacyjna liczba) osób</w:t>
      </w:r>
      <w:r w:rsidR="00556E68" w:rsidRPr="007A462E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.</w:t>
      </w:r>
    </w:p>
    <w:p w14:paraId="6CC64B25" w14:textId="3E880309" w:rsidR="006E5255" w:rsidRPr="007A462E" w:rsidRDefault="00645CD2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ind w:left="709"/>
        <w:jc w:val="left"/>
        <w:textAlignment w:val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A462E">
        <w:rPr>
          <w:rFonts w:asciiTheme="minorHAnsi" w:hAnsiTheme="minorHAnsi" w:cstheme="minorHAnsi"/>
          <w:b w:val="0"/>
          <w:bCs w:val="0"/>
          <w:sz w:val="22"/>
          <w:szCs w:val="22"/>
        </w:rPr>
        <w:t>Do udziału w  testowaniu zostaną wskazane osoby reprezentujące pracodawcę (odpowiedzialne za rekrutację pracowników i zapewnienie odpowiednich warunków pracy, np. z kadry zarządzającej, personelu kluczowego, dział HR lub BHP) w liczbie ………………  (orientacyjna liczba</w:t>
      </w:r>
      <w:r w:rsidRPr="00E626C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) </w:t>
      </w:r>
      <w:r w:rsidRPr="007A462E">
        <w:rPr>
          <w:rFonts w:asciiTheme="minorHAnsi" w:hAnsiTheme="minorHAnsi" w:cstheme="minorHAnsi"/>
          <w:b w:val="0"/>
          <w:bCs w:val="0"/>
          <w:sz w:val="22"/>
          <w:szCs w:val="22"/>
        </w:rPr>
        <w:t>osób.</w:t>
      </w:r>
    </w:p>
    <w:p w14:paraId="3F5D5879" w14:textId="56AC79B2" w:rsidR="00601CD4" w:rsidRPr="00630A82" w:rsidRDefault="00601CD4" w:rsidP="00A52B90">
      <w:pPr>
        <w:pStyle w:val="Akapitzlist1"/>
        <w:numPr>
          <w:ilvl w:val="0"/>
          <w:numId w:val="34"/>
        </w:numPr>
        <w:suppressAutoHyphens w:val="0"/>
        <w:spacing w:line="240" w:lineRule="auto"/>
        <w:ind w:left="709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Jeśli któraś ze zgłoszonych osób jest osobą z niepełnosprawnościami, prosimy </w:t>
      </w:r>
      <w:r w:rsidR="00127145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o </w:t>
      </w: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poda</w:t>
      </w:r>
      <w:r w:rsidR="00127145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informacj</w:t>
      </w:r>
      <w:r w:rsidR="00127145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i</w:t>
      </w: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o typie niepełnosprawności i specyficznych potrzebach</w:t>
      </w:r>
    </w:p>
    <w:p w14:paraId="7B17EF39" w14:textId="77777777" w:rsidR="00601CD4" w:rsidRPr="00630A82" w:rsidRDefault="00601CD4" w:rsidP="00A52B90">
      <w:pPr>
        <w:pStyle w:val="Akapitzlist1"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152AB" w14:textId="77777777" w:rsidR="00601CD4" w:rsidRPr="00630A82" w:rsidRDefault="00601CD4" w:rsidP="00A52B90">
      <w:pPr>
        <w:rPr>
          <w:rFonts w:asciiTheme="minorHAnsi" w:hAnsiTheme="minorHAnsi" w:cstheme="minorHAnsi"/>
          <w:b/>
        </w:rPr>
      </w:pPr>
      <w:r w:rsidRPr="00630A82">
        <w:rPr>
          <w:rFonts w:asciiTheme="minorHAnsi" w:eastAsia="Calibri" w:hAnsiTheme="minorHAnsi" w:cstheme="minorHAnsi"/>
          <w:b/>
          <w:sz w:val="22"/>
          <w:szCs w:val="22"/>
          <w:lang w:eastAsia="en-US" w:bidi="ar-SA"/>
        </w:rPr>
        <w:t>Jednocześnie oświadczam, że:</w:t>
      </w:r>
    </w:p>
    <w:p w14:paraId="450D58CA" w14:textId="5E6DCB2F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□ zapoznałem/</w:t>
      </w:r>
      <w:proofErr w:type="spellStart"/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am</w:t>
      </w:r>
      <w:proofErr w:type="spellEnd"/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się z </w:t>
      </w:r>
      <w:r w:rsidR="00146E6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„R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egulaminem rekrutacji i uczestnictwa </w:t>
      </w:r>
      <w:r w:rsidR="00146E64" w:rsidRPr="00146E64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użytkownicy – instytucje – faza testowania” 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w projekcie „</w:t>
      </w:r>
      <w:r w:rsidRPr="00630A82">
        <w:rPr>
          <w:rFonts w:asciiTheme="minorHAnsi" w:hAnsiTheme="minorHAnsi" w:cstheme="minorHAnsi"/>
          <w:sz w:val="22"/>
          <w:szCs w:val="22"/>
        </w:rPr>
        <w:t>Sygnalizator Plus – analiza sytuacji pracowników w wieku emerytalnym i przedemerytalnym w przedsiębiorstwach w oparciu o klasyfikację ICF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”</w:t>
      </w:r>
    </w:p>
    <w:p w14:paraId="2C142217" w14:textId="77777777" w:rsidR="00601CD4" w:rsidRPr="00630A82" w:rsidRDefault="00601CD4" w:rsidP="00A52B90">
      <w:pPr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B6C84A1" w14:textId="77777777" w:rsidR="00601CD4" w:rsidRPr="00630A82" w:rsidRDefault="00601CD4" w:rsidP="00A52B90">
      <w:pPr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D28D7C6" w14:textId="77777777" w:rsidR="00601CD4" w:rsidRPr="00630A82" w:rsidRDefault="00601CD4" w:rsidP="00A52B90">
      <w:pPr>
        <w:rPr>
          <w:rFonts w:asciiTheme="minorHAnsi" w:hAnsiTheme="minorHAnsi" w:cstheme="minorHAnsi"/>
        </w:rPr>
      </w:pP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…..………………………………………</w:t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630A8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  <w:t>………………………………………………………………….</w:t>
      </w:r>
    </w:p>
    <w:p w14:paraId="2861E949" w14:textId="158AE570" w:rsidR="00547488" w:rsidRDefault="00601CD4" w:rsidP="00A52B90">
      <w:pPr>
        <w:ind w:left="4962" w:hanging="4962"/>
        <w:rPr>
          <w:rFonts w:asciiTheme="minorHAnsi" w:eastAsia="Calibri" w:hAnsiTheme="minorHAnsi" w:cstheme="minorHAnsi"/>
          <w:sz w:val="18"/>
          <w:szCs w:val="18"/>
          <w:lang w:eastAsia="en-US" w:bidi="ar-SA"/>
        </w:rPr>
      </w:pPr>
      <w:r w:rsidRPr="00630A82">
        <w:rPr>
          <w:rFonts w:asciiTheme="minorHAnsi" w:eastAsia="Calibri" w:hAnsiTheme="minorHAnsi" w:cstheme="minorHAnsi"/>
          <w:sz w:val="18"/>
          <w:szCs w:val="18"/>
          <w:lang w:eastAsia="en-US" w:bidi="ar-SA"/>
        </w:rPr>
        <w:t>MIEJSCOWOŚĆ I DATA</w:t>
      </w:r>
      <w:r w:rsidRPr="00630A82">
        <w:rPr>
          <w:rFonts w:asciiTheme="minorHAnsi" w:eastAsia="Calibri" w:hAnsiTheme="minorHAnsi" w:cstheme="minorHAnsi"/>
          <w:sz w:val="18"/>
          <w:szCs w:val="18"/>
          <w:lang w:eastAsia="en-US" w:bidi="ar-SA"/>
        </w:rPr>
        <w:tab/>
        <w:t>CZYTELNY PODPIS OSOBY SKŁADAJĄCEJ OŚWIADCZENIE</w:t>
      </w:r>
      <w:bookmarkStart w:id="0" w:name="_Hlk503964654"/>
      <w:bookmarkStart w:id="1" w:name="_Hlk503964655"/>
      <w:bookmarkStart w:id="2" w:name="_Hlk503964911"/>
      <w:bookmarkStart w:id="3" w:name="_Hlk503964912"/>
      <w:bookmarkStart w:id="4" w:name="_Hlk491246864"/>
      <w:bookmarkStart w:id="5" w:name="_Hlk491246865"/>
      <w:bookmarkStart w:id="6" w:name="_Hlk491246866"/>
      <w:bookmarkStart w:id="7" w:name="_Hlk50396206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41C318A" w14:textId="77777777" w:rsidR="00A11806" w:rsidRDefault="00A11806" w:rsidP="00A52B90">
      <w:pPr>
        <w:ind w:left="4962" w:hanging="4962"/>
        <w:rPr>
          <w:rFonts w:asciiTheme="minorHAnsi" w:eastAsia="Calibri" w:hAnsiTheme="minorHAnsi" w:cstheme="minorHAnsi"/>
          <w:sz w:val="18"/>
          <w:szCs w:val="18"/>
          <w:lang w:eastAsia="en-US" w:bidi="ar-SA"/>
        </w:rPr>
      </w:pPr>
    </w:p>
    <w:p w14:paraId="0C90AF1D" w14:textId="4A0F1E1F" w:rsidR="00547488" w:rsidRDefault="00547488">
      <w:pPr>
        <w:widowControl/>
        <w:spacing w:after="160" w:line="259" w:lineRule="auto"/>
        <w:rPr>
          <w:rFonts w:asciiTheme="minorHAnsi" w:eastAsia="Calibri" w:hAnsiTheme="minorHAnsi" w:cstheme="minorHAnsi"/>
          <w:sz w:val="18"/>
          <w:szCs w:val="18"/>
          <w:lang w:eastAsia="en-US" w:bidi="ar-SA"/>
        </w:rPr>
      </w:pPr>
    </w:p>
    <w:sectPr w:rsidR="00547488" w:rsidSect="00957B4F">
      <w:headerReference w:type="default" r:id="rId8"/>
      <w:footerReference w:type="default" r:id="rId9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8052" w14:textId="77777777" w:rsidR="00E5660F" w:rsidRDefault="00E5660F" w:rsidP="00F15036">
      <w:r>
        <w:separator/>
      </w:r>
    </w:p>
  </w:endnote>
  <w:endnote w:type="continuationSeparator" w:id="0">
    <w:p w14:paraId="5EFE95E8" w14:textId="77777777" w:rsidR="00E5660F" w:rsidRDefault="00E5660F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R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E6F72" w:rsidRPr="000E6F72">
                            <w:rPr>
                              <w:rFonts w:ascii="Bahnschrift Light" w:eastAsiaTheme="majorEastAsia" w:hAnsi="Bahnschrift Light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DYpAoP4QAAAA4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="000E6F72" w:rsidRPr="000E6F72">
                      <w:rPr>
                        <w:rFonts w:ascii="Bahnschrift Light" w:eastAsiaTheme="majorEastAsia" w:hAnsi="Bahnschrift Light" w:cstheme="majorBidi"/>
                        <w:noProof/>
                        <w:sz w:val="44"/>
                        <w:szCs w:val="44"/>
                      </w:rPr>
                      <w:t>2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A91E2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="00F1503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4367" w14:textId="77777777" w:rsidR="00E5660F" w:rsidRDefault="00E5660F" w:rsidP="00F15036">
      <w:r>
        <w:separator/>
      </w:r>
    </w:p>
  </w:footnote>
  <w:footnote w:type="continuationSeparator" w:id="0">
    <w:p w14:paraId="3AC49DAB" w14:textId="77777777" w:rsidR="00E5660F" w:rsidRDefault="00E5660F" w:rsidP="00F1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  <w:lang w:bidi="ar-SA"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684D86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1977F8"/>
    <w:multiLevelType w:val="hybridMultilevel"/>
    <w:tmpl w:val="7BBC716E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EF73D6"/>
    <w:multiLevelType w:val="multilevel"/>
    <w:tmpl w:val="50089B0A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846027"/>
    <w:multiLevelType w:val="multilevel"/>
    <w:tmpl w:val="0106B5B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6213C3"/>
    <w:multiLevelType w:val="hybridMultilevel"/>
    <w:tmpl w:val="4E3E2A0A"/>
    <w:lvl w:ilvl="0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BCE2F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582252">
    <w:abstractNumId w:val="36"/>
  </w:num>
  <w:num w:numId="2" w16cid:durableId="579867623">
    <w:abstractNumId w:val="38"/>
  </w:num>
  <w:num w:numId="3" w16cid:durableId="1589581346">
    <w:abstractNumId w:val="35"/>
  </w:num>
  <w:num w:numId="4" w16cid:durableId="1405027590">
    <w:abstractNumId w:val="6"/>
  </w:num>
  <w:num w:numId="5" w16cid:durableId="641232199">
    <w:abstractNumId w:val="7"/>
  </w:num>
  <w:num w:numId="6" w16cid:durableId="2036225149">
    <w:abstractNumId w:val="21"/>
  </w:num>
  <w:num w:numId="7" w16cid:durableId="69891937">
    <w:abstractNumId w:val="15"/>
  </w:num>
  <w:num w:numId="8" w16cid:durableId="1035812586">
    <w:abstractNumId w:val="40"/>
  </w:num>
  <w:num w:numId="9" w16cid:durableId="207108075">
    <w:abstractNumId w:val="34"/>
  </w:num>
  <w:num w:numId="10" w16cid:durableId="1254046226">
    <w:abstractNumId w:val="39"/>
  </w:num>
  <w:num w:numId="11" w16cid:durableId="1774008469">
    <w:abstractNumId w:val="19"/>
  </w:num>
  <w:num w:numId="12" w16cid:durableId="1602373687">
    <w:abstractNumId w:val="31"/>
  </w:num>
  <w:num w:numId="13" w16cid:durableId="162550236">
    <w:abstractNumId w:val="20"/>
  </w:num>
  <w:num w:numId="14" w16cid:durableId="1212186442">
    <w:abstractNumId w:val="22"/>
  </w:num>
  <w:num w:numId="15" w16cid:durableId="1168788099">
    <w:abstractNumId w:val="28"/>
  </w:num>
  <w:num w:numId="16" w16cid:durableId="121005452">
    <w:abstractNumId w:val="17"/>
  </w:num>
  <w:num w:numId="17" w16cid:durableId="1515799843">
    <w:abstractNumId w:val="26"/>
  </w:num>
  <w:num w:numId="18" w16cid:durableId="2014796641">
    <w:abstractNumId w:val="41"/>
  </w:num>
  <w:num w:numId="19" w16cid:durableId="1052459110">
    <w:abstractNumId w:val="9"/>
  </w:num>
  <w:num w:numId="20" w16cid:durableId="2009406379">
    <w:abstractNumId w:val="25"/>
  </w:num>
  <w:num w:numId="21" w16cid:durableId="862397733">
    <w:abstractNumId w:val="10"/>
  </w:num>
  <w:num w:numId="22" w16cid:durableId="1913735781">
    <w:abstractNumId w:val="18"/>
  </w:num>
  <w:num w:numId="23" w16cid:durableId="1530992537">
    <w:abstractNumId w:val="11"/>
  </w:num>
  <w:num w:numId="24" w16cid:durableId="1152721787">
    <w:abstractNumId w:val="30"/>
  </w:num>
  <w:num w:numId="25" w16cid:durableId="1503159924">
    <w:abstractNumId w:val="13"/>
  </w:num>
  <w:num w:numId="26" w16cid:durableId="1333683193">
    <w:abstractNumId w:val="14"/>
  </w:num>
  <w:num w:numId="27" w16cid:durableId="933512511">
    <w:abstractNumId w:val="5"/>
  </w:num>
  <w:num w:numId="28" w16cid:durableId="1526484101">
    <w:abstractNumId w:val="32"/>
  </w:num>
  <w:num w:numId="29" w16cid:durableId="1240990003">
    <w:abstractNumId w:val="37"/>
  </w:num>
  <w:num w:numId="30" w16cid:durableId="1887722133">
    <w:abstractNumId w:val="27"/>
  </w:num>
  <w:num w:numId="31" w16cid:durableId="1513912044">
    <w:abstractNumId w:val="24"/>
  </w:num>
  <w:num w:numId="32" w16cid:durableId="214855670">
    <w:abstractNumId w:val="16"/>
  </w:num>
  <w:num w:numId="33" w16cid:durableId="1464037230">
    <w:abstractNumId w:val="8"/>
  </w:num>
  <w:num w:numId="34" w16cid:durableId="321084892">
    <w:abstractNumId w:val="0"/>
  </w:num>
  <w:num w:numId="35" w16cid:durableId="1586303634">
    <w:abstractNumId w:val="1"/>
  </w:num>
  <w:num w:numId="36" w16cid:durableId="255599911">
    <w:abstractNumId w:val="2"/>
  </w:num>
  <w:num w:numId="37" w16cid:durableId="2000107545">
    <w:abstractNumId w:val="3"/>
  </w:num>
  <w:num w:numId="38" w16cid:durableId="175930011">
    <w:abstractNumId w:val="4"/>
  </w:num>
  <w:num w:numId="39" w16cid:durableId="1173956306">
    <w:abstractNumId w:val="33"/>
  </w:num>
  <w:num w:numId="40" w16cid:durableId="173156329">
    <w:abstractNumId w:val="23"/>
  </w:num>
  <w:num w:numId="41" w16cid:durableId="2088072484">
    <w:abstractNumId w:val="29"/>
  </w:num>
  <w:num w:numId="42" w16cid:durableId="1365250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36"/>
    <w:rsid w:val="00002576"/>
    <w:rsid w:val="00002F67"/>
    <w:rsid w:val="00005C36"/>
    <w:rsid w:val="00021E78"/>
    <w:rsid w:val="00026BC0"/>
    <w:rsid w:val="00046CDC"/>
    <w:rsid w:val="0006068A"/>
    <w:rsid w:val="00091665"/>
    <w:rsid w:val="000B22CF"/>
    <w:rsid w:val="000D5ED3"/>
    <w:rsid w:val="000E0041"/>
    <w:rsid w:val="000E0AFE"/>
    <w:rsid w:val="000E6F72"/>
    <w:rsid w:val="000F2949"/>
    <w:rsid w:val="001059E7"/>
    <w:rsid w:val="00114B6F"/>
    <w:rsid w:val="001203E5"/>
    <w:rsid w:val="00127145"/>
    <w:rsid w:val="00132D4C"/>
    <w:rsid w:val="00137FC8"/>
    <w:rsid w:val="001430E6"/>
    <w:rsid w:val="001449A1"/>
    <w:rsid w:val="00146E64"/>
    <w:rsid w:val="00153796"/>
    <w:rsid w:val="00160961"/>
    <w:rsid w:val="00162063"/>
    <w:rsid w:val="00166851"/>
    <w:rsid w:val="00170939"/>
    <w:rsid w:val="001725B5"/>
    <w:rsid w:val="001C28E2"/>
    <w:rsid w:val="001D3D9B"/>
    <w:rsid w:val="001E4879"/>
    <w:rsid w:val="001F24DC"/>
    <w:rsid w:val="001F5E8A"/>
    <w:rsid w:val="00212F91"/>
    <w:rsid w:val="00224138"/>
    <w:rsid w:val="0023092F"/>
    <w:rsid w:val="002455BA"/>
    <w:rsid w:val="0024717F"/>
    <w:rsid w:val="00280F81"/>
    <w:rsid w:val="00285374"/>
    <w:rsid w:val="00286FE6"/>
    <w:rsid w:val="002B397E"/>
    <w:rsid w:val="002B7219"/>
    <w:rsid w:val="002D6F48"/>
    <w:rsid w:val="002F18F3"/>
    <w:rsid w:val="00316AFC"/>
    <w:rsid w:val="00325576"/>
    <w:rsid w:val="003339FC"/>
    <w:rsid w:val="00340FC9"/>
    <w:rsid w:val="00346615"/>
    <w:rsid w:val="0034670F"/>
    <w:rsid w:val="0036381B"/>
    <w:rsid w:val="00364287"/>
    <w:rsid w:val="003720AB"/>
    <w:rsid w:val="00397A65"/>
    <w:rsid w:val="003C3A60"/>
    <w:rsid w:val="003D2BFF"/>
    <w:rsid w:val="003D6D2E"/>
    <w:rsid w:val="003E11FB"/>
    <w:rsid w:val="003E1AF3"/>
    <w:rsid w:val="003E2EB8"/>
    <w:rsid w:val="003F1720"/>
    <w:rsid w:val="00425C61"/>
    <w:rsid w:val="00435ADC"/>
    <w:rsid w:val="00457CC1"/>
    <w:rsid w:val="00461534"/>
    <w:rsid w:val="00463B47"/>
    <w:rsid w:val="004B0A09"/>
    <w:rsid w:val="004B699C"/>
    <w:rsid w:val="004B7A20"/>
    <w:rsid w:val="004C712D"/>
    <w:rsid w:val="004D76A0"/>
    <w:rsid w:val="004E0A50"/>
    <w:rsid w:val="004E1635"/>
    <w:rsid w:val="004F4C51"/>
    <w:rsid w:val="004F501C"/>
    <w:rsid w:val="00515E77"/>
    <w:rsid w:val="005220C5"/>
    <w:rsid w:val="00547488"/>
    <w:rsid w:val="00556E68"/>
    <w:rsid w:val="00563CC4"/>
    <w:rsid w:val="005657E1"/>
    <w:rsid w:val="005A069A"/>
    <w:rsid w:val="005A4B4A"/>
    <w:rsid w:val="005E1056"/>
    <w:rsid w:val="00601CD4"/>
    <w:rsid w:val="006173E4"/>
    <w:rsid w:val="00630A82"/>
    <w:rsid w:val="00636E7B"/>
    <w:rsid w:val="00645CD2"/>
    <w:rsid w:val="00646315"/>
    <w:rsid w:val="006503AB"/>
    <w:rsid w:val="00661E3E"/>
    <w:rsid w:val="00665CA3"/>
    <w:rsid w:val="00676912"/>
    <w:rsid w:val="00685A71"/>
    <w:rsid w:val="006868E6"/>
    <w:rsid w:val="006937B3"/>
    <w:rsid w:val="00694127"/>
    <w:rsid w:val="006C180C"/>
    <w:rsid w:val="006D2D59"/>
    <w:rsid w:val="006D6AAB"/>
    <w:rsid w:val="006E5255"/>
    <w:rsid w:val="006F3375"/>
    <w:rsid w:val="00706A81"/>
    <w:rsid w:val="00733E05"/>
    <w:rsid w:val="00733EC1"/>
    <w:rsid w:val="0074793B"/>
    <w:rsid w:val="007618DE"/>
    <w:rsid w:val="00790497"/>
    <w:rsid w:val="007A462E"/>
    <w:rsid w:val="007A4E00"/>
    <w:rsid w:val="007A7220"/>
    <w:rsid w:val="007A7938"/>
    <w:rsid w:val="007B0C34"/>
    <w:rsid w:val="007F0C66"/>
    <w:rsid w:val="00803907"/>
    <w:rsid w:val="00814D40"/>
    <w:rsid w:val="0081654B"/>
    <w:rsid w:val="0082659D"/>
    <w:rsid w:val="00834B00"/>
    <w:rsid w:val="008462AD"/>
    <w:rsid w:val="00847FEE"/>
    <w:rsid w:val="00897481"/>
    <w:rsid w:val="008B3A2B"/>
    <w:rsid w:val="008D385D"/>
    <w:rsid w:val="008E4CE6"/>
    <w:rsid w:val="008F7EB7"/>
    <w:rsid w:val="0095523E"/>
    <w:rsid w:val="00957B4F"/>
    <w:rsid w:val="0096789E"/>
    <w:rsid w:val="00974F9D"/>
    <w:rsid w:val="0099419E"/>
    <w:rsid w:val="009A4C8E"/>
    <w:rsid w:val="009B55BE"/>
    <w:rsid w:val="009C6F04"/>
    <w:rsid w:val="009E1278"/>
    <w:rsid w:val="009E264B"/>
    <w:rsid w:val="009E64DA"/>
    <w:rsid w:val="009F574F"/>
    <w:rsid w:val="00A00035"/>
    <w:rsid w:val="00A11806"/>
    <w:rsid w:val="00A13412"/>
    <w:rsid w:val="00A37605"/>
    <w:rsid w:val="00A45740"/>
    <w:rsid w:val="00A47951"/>
    <w:rsid w:val="00A52B90"/>
    <w:rsid w:val="00A67E9C"/>
    <w:rsid w:val="00A73BA9"/>
    <w:rsid w:val="00A824F7"/>
    <w:rsid w:val="00A90865"/>
    <w:rsid w:val="00A9333F"/>
    <w:rsid w:val="00A9488B"/>
    <w:rsid w:val="00AA2AF9"/>
    <w:rsid w:val="00AA7D89"/>
    <w:rsid w:val="00AD5033"/>
    <w:rsid w:val="00AF21CA"/>
    <w:rsid w:val="00AF7ED0"/>
    <w:rsid w:val="00B206DC"/>
    <w:rsid w:val="00B22428"/>
    <w:rsid w:val="00B36C63"/>
    <w:rsid w:val="00B42DFC"/>
    <w:rsid w:val="00B60507"/>
    <w:rsid w:val="00B749B8"/>
    <w:rsid w:val="00B84A35"/>
    <w:rsid w:val="00B915ED"/>
    <w:rsid w:val="00B916FA"/>
    <w:rsid w:val="00BA1C45"/>
    <w:rsid w:val="00BA6DE2"/>
    <w:rsid w:val="00BA7B67"/>
    <w:rsid w:val="00BB78C8"/>
    <w:rsid w:val="00BE7BA9"/>
    <w:rsid w:val="00BF1326"/>
    <w:rsid w:val="00C02C3B"/>
    <w:rsid w:val="00C156AE"/>
    <w:rsid w:val="00C250CE"/>
    <w:rsid w:val="00C36D6A"/>
    <w:rsid w:val="00C41287"/>
    <w:rsid w:val="00C41BEC"/>
    <w:rsid w:val="00C43C55"/>
    <w:rsid w:val="00C44BAA"/>
    <w:rsid w:val="00CA7012"/>
    <w:rsid w:val="00CB55C9"/>
    <w:rsid w:val="00CB78BC"/>
    <w:rsid w:val="00CC74D4"/>
    <w:rsid w:val="00CC7629"/>
    <w:rsid w:val="00CD4C9C"/>
    <w:rsid w:val="00CF79F7"/>
    <w:rsid w:val="00D07A86"/>
    <w:rsid w:val="00D1398F"/>
    <w:rsid w:val="00D31CD5"/>
    <w:rsid w:val="00D56276"/>
    <w:rsid w:val="00D851F8"/>
    <w:rsid w:val="00D93F34"/>
    <w:rsid w:val="00D95749"/>
    <w:rsid w:val="00DC3E6F"/>
    <w:rsid w:val="00DD2551"/>
    <w:rsid w:val="00E27B6F"/>
    <w:rsid w:val="00E44810"/>
    <w:rsid w:val="00E4589B"/>
    <w:rsid w:val="00E5407C"/>
    <w:rsid w:val="00E5660F"/>
    <w:rsid w:val="00E626C9"/>
    <w:rsid w:val="00E87734"/>
    <w:rsid w:val="00EC0023"/>
    <w:rsid w:val="00EC5B29"/>
    <w:rsid w:val="00EC642B"/>
    <w:rsid w:val="00ED0CE8"/>
    <w:rsid w:val="00ED737E"/>
    <w:rsid w:val="00EE3552"/>
    <w:rsid w:val="00EE5D82"/>
    <w:rsid w:val="00EE6B24"/>
    <w:rsid w:val="00EF03AD"/>
    <w:rsid w:val="00F01047"/>
    <w:rsid w:val="00F042D5"/>
    <w:rsid w:val="00F06E2D"/>
    <w:rsid w:val="00F11DED"/>
    <w:rsid w:val="00F15036"/>
    <w:rsid w:val="00F17553"/>
    <w:rsid w:val="00F22763"/>
    <w:rsid w:val="00F27B81"/>
    <w:rsid w:val="00F365E8"/>
    <w:rsid w:val="00F629CE"/>
    <w:rsid w:val="00F62E67"/>
    <w:rsid w:val="00F96725"/>
    <w:rsid w:val="00FB17D9"/>
    <w:rsid w:val="00FB31E5"/>
    <w:rsid w:val="00FB7771"/>
    <w:rsid w:val="00FD558D"/>
    <w:rsid w:val="00FE6A64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640D"/>
  <w15:docId w15:val="{42981323-E0D4-42ED-9652-B88AB478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34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01CD4"/>
    <w:pPr>
      <w:widowControl/>
      <w:tabs>
        <w:tab w:val="left" w:pos="2670"/>
      </w:tabs>
      <w:suppressAutoHyphens/>
      <w:spacing w:line="100" w:lineRule="atLeast"/>
      <w:ind w:left="720"/>
      <w:contextualSpacing/>
      <w:jc w:val="center"/>
      <w:textAlignment w:val="baseline"/>
    </w:pPr>
    <w:rPr>
      <w:rFonts w:ascii="Verdana" w:eastAsia="Lucida Sans Unicode" w:hAnsi="Verdana" w:cs="Mangal"/>
      <w:b/>
      <w:bCs/>
      <w:color w:val="00000A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9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01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149E-B7D5-4880-AAD7-16384762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11</cp:revision>
  <cp:lastPrinted>2021-07-15T07:43:00Z</cp:lastPrinted>
  <dcterms:created xsi:type="dcterms:W3CDTF">2022-06-02T12:01:00Z</dcterms:created>
  <dcterms:modified xsi:type="dcterms:W3CDTF">2022-09-22T13:38:00Z</dcterms:modified>
</cp:coreProperties>
</file>